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5B42D9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A932653" w14:textId="4028592E" w:rsidR="00856C35" w:rsidRDefault="00544135" w:rsidP="00856C35">
            <w:r>
              <w:rPr>
                <w:noProof/>
              </w:rPr>
              <w:drawing>
                <wp:inline distT="0" distB="0" distL="0" distR="0" wp14:anchorId="66F21918" wp14:editId="3E9464C1">
                  <wp:extent cx="1695450" cy="1280670"/>
                  <wp:effectExtent l="0" t="0" r="0" b="0"/>
                  <wp:docPr id="1" name="Picture 1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book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65" cy="128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58C27EA" w14:textId="77777777" w:rsidR="00856C35" w:rsidRDefault="00544135" w:rsidP="00544135">
            <w:pPr>
              <w:pStyle w:val="CompanyName"/>
              <w:jc w:val="left"/>
            </w:pPr>
            <w:r>
              <w:t>Stoney Ridge Winery, LLC</w:t>
            </w:r>
          </w:p>
          <w:p w14:paraId="79FD1722" w14:textId="77777777" w:rsidR="00544135" w:rsidRPr="00544135" w:rsidRDefault="00544135" w:rsidP="00544135">
            <w:pPr>
              <w:pStyle w:val="CompanyName"/>
              <w:jc w:val="left"/>
              <w:rPr>
                <w:b w:val="0"/>
                <w:bCs/>
                <w:sz w:val="24"/>
              </w:rPr>
            </w:pPr>
            <w:r w:rsidRPr="00544135">
              <w:rPr>
                <w:b w:val="0"/>
                <w:bCs/>
                <w:sz w:val="24"/>
              </w:rPr>
              <w:t>2255 Indian Lakes Rd</w:t>
            </w:r>
          </w:p>
          <w:p w14:paraId="7A3245FE" w14:textId="5B446B12" w:rsidR="00544135" w:rsidRDefault="00544135" w:rsidP="00544135">
            <w:pPr>
              <w:pStyle w:val="CompanyName"/>
              <w:jc w:val="left"/>
            </w:pPr>
            <w:r w:rsidRPr="00544135">
              <w:rPr>
                <w:b w:val="0"/>
                <w:bCs/>
                <w:sz w:val="24"/>
              </w:rPr>
              <w:t>Kent City, Mi 49330</w:t>
            </w:r>
          </w:p>
        </w:tc>
      </w:tr>
    </w:tbl>
    <w:p w14:paraId="1C46C21E" w14:textId="77777777" w:rsidR="00467865" w:rsidRPr="00275BB5" w:rsidRDefault="00856C35" w:rsidP="00856C35">
      <w:pPr>
        <w:pStyle w:val="Heading1"/>
      </w:pPr>
      <w:r>
        <w:t>Employment Application</w:t>
      </w:r>
    </w:p>
    <w:p w14:paraId="6191C9E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53514FB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81" w:type="dxa"/>
          </w:tcPr>
          <w:p w14:paraId="30FB3D9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176BD2C" w14:textId="628330C8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344095E" w14:textId="42AE1CC1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282075" w14:textId="43605335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272030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AEA9A7B" w14:textId="005A3CEE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43CBDB4" w14:textId="77777777" w:rsidTr="076F4623">
        <w:tc>
          <w:tcPr>
            <w:tcW w:w="1081" w:type="dxa"/>
          </w:tcPr>
          <w:p w14:paraId="4072D92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10132D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6091A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64F84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3909B1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D9A51B1" w14:textId="77777777" w:rsidR="00856C35" w:rsidRPr="009C220D" w:rsidRDefault="00856C35" w:rsidP="00856C35"/>
        </w:tc>
      </w:tr>
    </w:tbl>
    <w:p w14:paraId="69468A6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07A789C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237FCA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8E4D388" w14:textId="67524D80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93F71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0040167" w14:textId="77777777" w:rsidTr="076F4623">
        <w:tc>
          <w:tcPr>
            <w:tcW w:w="1081" w:type="dxa"/>
          </w:tcPr>
          <w:p w14:paraId="7571B0F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59DF7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21494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4B6AE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1FCCF22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F51357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97E3089" w14:textId="3473193F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918EB15" w14:textId="736C9E4A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FF7373" w14:textId="46B88F45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E3B9A03" w14:textId="77777777" w:rsidTr="076F4623">
        <w:trPr>
          <w:trHeight w:val="288"/>
        </w:trPr>
        <w:tc>
          <w:tcPr>
            <w:tcW w:w="1081" w:type="dxa"/>
          </w:tcPr>
          <w:p w14:paraId="7AA3025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A9DF6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90A964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336F2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F90281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9579915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5E499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439832A" w14:textId="62B5C5C9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D69B84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BCF4359" w14:textId="1A342112" w:rsidR="00841645" w:rsidRPr="009C220D" w:rsidRDefault="63E46662" w:rsidP="00440CD8">
            <w:pPr>
              <w:pStyle w:val="FieldText"/>
            </w:pPr>
            <w:r>
              <w:t xml:space="preserve"> </w:t>
            </w:r>
          </w:p>
        </w:tc>
      </w:tr>
    </w:tbl>
    <w:p w14:paraId="009875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2AF10B0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3EFC60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08CF3B4" w14:textId="404BFE52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A6E1AD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D081A11" w14:textId="76A13BAF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ADD035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D55873" w14:textId="5B3FBA57" w:rsidR="00613129" w:rsidRPr="009C220D" w:rsidRDefault="00613129" w:rsidP="00856C35">
            <w:pPr>
              <w:pStyle w:val="FieldText"/>
            </w:pPr>
          </w:p>
        </w:tc>
      </w:tr>
    </w:tbl>
    <w:p w14:paraId="212012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23B7CD1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67CD97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EAEC7FF" w14:textId="10CCD5AB" w:rsidR="00DE7FB7" w:rsidRPr="009C220D" w:rsidRDefault="63E46662" w:rsidP="00083002">
            <w:pPr>
              <w:pStyle w:val="FieldText"/>
            </w:pPr>
            <w:r>
              <w:t xml:space="preserve"> </w:t>
            </w:r>
          </w:p>
        </w:tc>
      </w:tr>
    </w:tbl>
    <w:p w14:paraId="6F304F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CF0CB6B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B64831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A059F29" w14:textId="77777777" w:rsidR="009C220D" w:rsidRPr="00D6155E" w:rsidRDefault="63E46662" w:rsidP="076F4623">
            <w:pPr>
              <w:pStyle w:val="Checkbox"/>
              <w:rPr>
                <w:b/>
                <w:color w:val="0D0D0D" w:themeColor="text1" w:themeTint="F2"/>
              </w:rPr>
            </w:pPr>
            <w:r w:rsidRPr="076F4623">
              <w:rPr>
                <w:b/>
                <w:color w:val="0D0D0D" w:themeColor="text1" w:themeTint="F2"/>
              </w:rPr>
              <w:t>YES</w:t>
            </w:r>
          </w:p>
          <w:p w14:paraId="54B7BC4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7BE44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53437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B4EC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A50057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AEEB340" w14:textId="77777777" w:rsidR="009C220D" w:rsidRPr="009C220D" w:rsidRDefault="63E46662" w:rsidP="076F4623">
            <w:pPr>
              <w:pStyle w:val="Checkbox"/>
              <w:rPr>
                <w:color w:val="0D0D0D" w:themeColor="text1" w:themeTint="F2"/>
              </w:rPr>
            </w:pPr>
            <w:r w:rsidRPr="076F4623">
              <w:rPr>
                <w:color w:val="0D0D0D" w:themeColor="text1" w:themeTint="F2"/>
              </w:rPr>
              <w:t>YES</w:t>
            </w:r>
          </w:p>
          <w:p w14:paraId="025F4BE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CEEE85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53C6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</w:tr>
    </w:tbl>
    <w:p w14:paraId="6CB8B71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0A24B2A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553CFE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B5CC5A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18BD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D36BC7E" w14:textId="77777777" w:rsidR="009C220D" w:rsidRPr="009C220D" w:rsidRDefault="63E46662" w:rsidP="076F4623">
            <w:pPr>
              <w:pStyle w:val="Checkbox"/>
              <w:rPr>
                <w:b/>
                <w:color w:val="0D0D0D" w:themeColor="text1" w:themeTint="F2"/>
              </w:rPr>
            </w:pPr>
            <w:r w:rsidRPr="076F4623">
              <w:rPr>
                <w:b/>
                <w:color w:val="0D0D0D" w:themeColor="text1" w:themeTint="F2"/>
              </w:rPr>
              <w:t>NO</w:t>
            </w:r>
          </w:p>
          <w:p w14:paraId="57E9DEC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2144A3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F6F01BC" w14:textId="77777777" w:rsidR="009C220D" w:rsidRPr="009C220D" w:rsidRDefault="009C220D" w:rsidP="00617C65">
            <w:pPr>
              <w:pStyle w:val="FieldText"/>
            </w:pPr>
          </w:p>
        </w:tc>
      </w:tr>
    </w:tbl>
    <w:p w14:paraId="6D2A30C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2A5F2EC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9DDD59" w14:textId="77777777" w:rsidR="009C220D" w:rsidRPr="005114CE" w:rsidRDefault="009C220D" w:rsidP="00490804">
            <w:r w:rsidRPr="005114CE">
              <w:t xml:space="preserve">Have you ever </w:t>
            </w:r>
            <w:proofErr w:type="gramStart"/>
            <w:r w:rsidRPr="005114CE">
              <w:t>been convicted</w:t>
            </w:r>
            <w:proofErr w:type="gramEnd"/>
            <w:r w:rsidRPr="005114CE">
              <w:t xml:space="preserve"> of a felony?</w:t>
            </w:r>
          </w:p>
        </w:tc>
        <w:tc>
          <w:tcPr>
            <w:tcW w:w="665" w:type="dxa"/>
          </w:tcPr>
          <w:p w14:paraId="71414E0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5AA9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E17EB8D" w14:textId="77777777" w:rsidR="009C220D" w:rsidRPr="009C220D" w:rsidRDefault="63E46662" w:rsidP="076F4623">
            <w:pPr>
              <w:pStyle w:val="Checkbox"/>
              <w:rPr>
                <w:b/>
                <w:color w:val="0D0D0D" w:themeColor="text1" w:themeTint="F2"/>
              </w:rPr>
            </w:pPr>
            <w:r w:rsidRPr="076F4623">
              <w:rPr>
                <w:b/>
                <w:color w:val="0D0D0D" w:themeColor="text1" w:themeTint="F2"/>
              </w:rPr>
              <w:t>NO</w:t>
            </w:r>
          </w:p>
          <w:p w14:paraId="36B4447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CB40EBB" w14:textId="77777777" w:rsidR="009C220D" w:rsidRPr="005114CE" w:rsidRDefault="009C220D" w:rsidP="00682C69"/>
        </w:tc>
      </w:tr>
    </w:tbl>
    <w:p w14:paraId="136543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F94A7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EDBFB7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84BD0C3" w14:textId="77777777" w:rsidR="000F2DF4" w:rsidRPr="009C220D" w:rsidRDefault="000F2DF4" w:rsidP="00617C65">
            <w:pPr>
              <w:pStyle w:val="FieldText"/>
            </w:pPr>
          </w:p>
        </w:tc>
      </w:tr>
    </w:tbl>
    <w:p w14:paraId="24E3F6D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0F0D4D1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88262B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D11C593" w14:textId="3258C8B2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DD549A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A768C4B" w14:textId="53CC9FB0" w:rsidR="000F2DF4" w:rsidRPr="005114CE" w:rsidRDefault="000F2DF4" w:rsidP="00617C65">
            <w:pPr>
              <w:pStyle w:val="FieldText"/>
            </w:pPr>
          </w:p>
        </w:tc>
      </w:tr>
    </w:tbl>
    <w:p w14:paraId="322118E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9005C64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AC58B5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77EA49D" w14:textId="7C7C6FD8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7DF8B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BAA073" w14:textId="5EFCD5C6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1AA492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CC5FE52" w14:textId="77777777" w:rsidR="00250014" w:rsidRPr="009C220D" w:rsidRDefault="63E46662" w:rsidP="076F4623">
            <w:pPr>
              <w:pStyle w:val="Checkbox"/>
              <w:rPr>
                <w:color w:val="0D0D0D" w:themeColor="text1" w:themeTint="F2"/>
              </w:rPr>
            </w:pPr>
            <w:r w:rsidRPr="076F4623">
              <w:rPr>
                <w:color w:val="0D0D0D" w:themeColor="text1" w:themeTint="F2"/>
              </w:rPr>
              <w:t>YES</w:t>
            </w:r>
          </w:p>
          <w:p w14:paraId="72BA416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6B7C9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C983A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6F8B6C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E89D6BF" w14:textId="4BB8A540" w:rsidR="00250014" w:rsidRPr="005114CE" w:rsidRDefault="00250014" w:rsidP="00617C65">
            <w:pPr>
              <w:pStyle w:val="FieldText"/>
            </w:pPr>
          </w:p>
        </w:tc>
      </w:tr>
    </w:tbl>
    <w:p w14:paraId="5DE53DA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3741C6E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E7BC50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D436E32" w14:textId="578617AF" w:rsidR="000F2DF4" w:rsidRPr="005114CE" w:rsidRDefault="63E46662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920" w:type="dxa"/>
          </w:tcPr>
          <w:p w14:paraId="0EE7524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B4C26AA" w14:textId="58F17911" w:rsidR="000F2DF4" w:rsidRPr="005114CE" w:rsidRDefault="000F2DF4" w:rsidP="00617C65">
            <w:pPr>
              <w:pStyle w:val="FieldText"/>
            </w:pPr>
          </w:p>
        </w:tc>
      </w:tr>
    </w:tbl>
    <w:p w14:paraId="6873652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E7920ED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DFD588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B3ACD98" w14:textId="6A110F15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9EE3F2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F96341" w14:textId="1655CB25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161954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7A85E0B" w14:textId="77777777" w:rsidR="00250014" w:rsidRPr="009C220D" w:rsidRDefault="63E46662" w:rsidP="076F4623">
            <w:pPr>
              <w:pStyle w:val="Checkbox"/>
              <w:rPr>
                <w:color w:val="0D0D0D" w:themeColor="text1" w:themeTint="F2"/>
              </w:rPr>
            </w:pPr>
            <w:r w:rsidRPr="076F4623">
              <w:rPr>
                <w:color w:val="0D0D0D" w:themeColor="text1" w:themeTint="F2"/>
              </w:rPr>
              <w:t>YES</w:t>
            </w:r>
          </w:p>
          <w:p w14:paraId="512CAE0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A1C265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4F6D5F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C7BCEE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4BC7FA1" w14:textId="23A6AE9A" w:rsidR="00250014" w:rsidRPr="005114CE" w:rsidRDefault="00250014" w:rsidP="00617C65">
            <w:pPr>
              <w:pStyle w:val="FieldText"/>
            </w:pPr>
          </w:p>
        </w:tc>
      </w:tr>
    </w:tbl>
    <w:p w14:paraId="77F0EAF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F95E6F5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073729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FF780D" w14:textId="72877419" w:rsidR="002A2510" w:rsidRPr="005114CE" w:rsidRDefault="63E46662" w:rsidP="00617C65">
            <w:pPr>
              <w:pStyle w:val="FieldText"/>
            </w:pPr>
            <w:r>
              <w:t xml:space="preserve"> </w:t>
            </w:r>
          </w:p>
        </w:tc>
        <w:tc>
          <w:tcPr>
            <w:tcW w:w="920" w:type="dxa"/>
          </w:tcPr>
          <w:p w14:paraId="3EAD4DE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993A10B" w14:textId="77777777" w:rsidR="002A2510" w:rsidRPr="005114CE" w:rsidRDefault="002A2510" w:rsidP="00617C65">
            <w:pPr>
              <w:pStyle w:val="FieldText"/>
            </w:pPr>
          </w:p>
        </w:tc>
      </w:tr>
    </w:tbl>
    <w:p w14:paraId="44CA152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99A50F4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79B46D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3AF8E09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8CC2B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4BB3DE7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E696C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68772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BB00D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C0F3EC1" w14:textId="77777777" w:rsidR="00250014" w:rsidRPr="009C220D" w:rsidRDefault="63E46662" w:rsidP="076F4623">
            <w:pPr>
              <w:pStyle w:val="Checkbox"/>
              <w:rPr>
                <w:color w:val="0D0D0D" w:themeColor="text1" w:themeTint="F2"/>
              </w:rPr>
            </w:pPr>
            <w:r w:rsidRPr="076F4623">
              <w:rPr>
                <w:color w:val="0D0D0D" w:themeColor="text1" w:themeTint="F2"/>
              </w:rPr>
              <w:t>NO</w:t>
            </w:r>
          </w:p>
          <w:p w14:paraId="4FE749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6FDA5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7BC116F3" w14:textId="77777777" w:rsidR="00250014" w:rsidRPr="005114CE" w:rsidRDefault="00250014" w:rsidP="00617C65">
            <w:pPr>
              <w:pStyle w:val="FieldText"/>
            </w:pPr>
          </w:p>
        </w:tc>
      </w:tr>
      <w:tr w:rsidR="00544135" w:rsidRPr="00613129" w14:paraId="4658DB2F" w14:textId="77777777" w:rsidTr="076F4623">
        <w:trPr>
          <w:trHeight w:val="288"/>
        </w:trPr>
        <w:tc>
          <w:tcPr>
            <w:tcW w:w="792" w:type="dxa"/>
          </w:tcPr>
          <w:p w14:paraId="698CB3B4" w14:textId="77777777" w:rsidR="00544135" w:rsidRPr="005114CE" w:rsidRDefault="00544135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55D6FF65" w14:textId="77777777" w:rsidR="00544135" w:rsidRPr="005114CE" w:rsidRDefault="00544135" w:rsidP="00617C65">
            <w:pPr>
              <w:pStyle w:val="FieldText"/>
            </w:pPr>
          </w:p>
        </w:tc>
        <w:tc>
          <w:tcPr>
            <w:tcW w:w="512" w:type="dxa"/>
          </w:tcPr>
          <w:p w14:paraId="34109AF6" w14:textId="77777777" w:rsidR="00544135" w:rsidRPr="005114CE" w:rsidRDefault="00544135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C159DF7" w14:textId="77777777" w:rsidR="00544135" w:rsidRPr="005114CE" w:rsidRDefault="00544135" w:rsidP="00617C65">
            <w:pPr>
              <w:pStyle w:val="FieldText"/>
            </w:pPr>
          </w:p>
        </w:tc>
        <w:tc>
          <w:tcPr>
            <w:tcW w:w="1756" w:type="dxa"/>
          </w:tcPr>
          <w:p w14:paraId="6459FB53" w14:textId="77777777" w:rsidR="00544135" w:rsidRPr="005114CE" w:rsidRDefault="00544135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6B0B7CE3" w14:textId="77777777" w:rsidR="00544135" w:rsidRDefault="00544135" w:rsidP="00490804">
            <w:pPr>
              <w:pStyle w:val="Checkbox"/>
            </w:pPr>
          </w:p>
        </w:tc>
        <w:tc>
          <w:tcPr>
            <w:tcW w:w="602" w:type="dxa"/>
          </w:tcPr>
          <w:p w14:paraId="32C2F339" w14:textId="77777777" w:rsidR="00544135" w:rsidRDefault="00544135" w:rsidP="00490804">
            <w:pPr>
              <w:pStyle w:val="Checkbox"/>
            </w:pPr>
          </w:p>
        </w:tc>
        <w:tc>
          <w:tcPr>
            <w:tcW w:w="917" w:type="dxa"/>
          </w:tcPr>
          <w:p w14:paraId="7BF994C4" w14:textId="77777777" w:rsidR="00544135" w:rsidRPr="005114CE" w:rsidRDefault="00544135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0CD12D9" w14:textId="2621F121" w:rsidR="00544135" w:rsidRPr="005114CE" w:rsidRDefault="00544135" w:rsidP="00617C65">
            <w:pPr>
              <w:pStyle w:val="FieldText"/>
            </w:pPr>
          </w:p>
        </w:tc>
      </w:tr>
    </w:tbl>
    <w:p w14:paraId="70207109" w14:textId="77777777" w:rsidR="00330050" w:rsidRDefault="00330050" w:rsidP="00330050">
      <w:pPr>
        <w:pStyle w:val="Heading2"/>
      </w:pPr>
      <w:r>
        <w:lastRenderedPageBreak/>
        <w:t>References</w:t>
      </w:r>
    </w:p>
    <w:p w14:paraId="279D62A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4363AAB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BDE683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E513E73" w14:textId="177C3814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DD5C9A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A4BEBD" w14:textId="2A660FDA" w:rsidR="000F2DF4" w:rsidRPr="009C220D" w:rsidRDefault="63E46662" w:rsidP="00A211B2">
            <w:pPr>
              <w:pStyle w:val="FieldText"/>
            </w:pPr>
            <w:r>
              <w:t xml:space="preserve"> </w:t>
            </w:r>
          </w:p>
        </w:tc>
      </w:tr>
      <w:tr w:rsidR="000F2DF4" w:rsidRPr="005114CE" w14:paraId="63B60616" w14:textId="77777777" w:rsidTr="076F4623">
        <w:trPr>
          <w:trHeight w:val="360"/>
        </w:trPr>
        <w:tc>
          <w:tcPr>
            <w:tcW w:w="1072" w:type="dxa"/>
          </w:tcPr>
          <w:p w14:paraId="7F757C1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25C974" w14:textId="41ED943E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9AE5E5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667C29" w14:textId="390E7231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BCF8098" w14:textId="77777777" w:rsidTr="076F462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91467F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E62142" w14:textId="668AB569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96E4B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D08D7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27406E6" w14:textId="77777777" w:rsidTr="076F462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51ED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FBDD7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6BF82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1B7C16" w14:textId="77777777" w:rsidR="00D55AFA" w:rsidRDefault="00D55AFA" w:rsidP="00330050"/>
        </w:tc>
      </w:tr>
      <w:tr w:rsidR="000F2DF4" w:rsidRPr="005114CE" w14:paraId="1E68C1CF" w14:textId="77777777" w:rsidTr="076F462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839742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29EAC3" w14:textId="1FCC6B34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20189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5BA228" w14:textId="3665C93D" w:rsidR="000F2DF4" w:rsidRPr="009C220D" w:rsidRDefault="63E46662" w:rsidP="00A211B2">
            <w:pPr>
              <w:pStyle w:val="FieldText"/>
            </w:pPr>
            <w:r>
              <w:t xml:space="preserve"> </w:t>
            </w:r>
          </w:p>
        </w:tc>
      </w:tr>
      <w:tr w:rsidR="000D2539" w:rsidRPr="005114CE" w14:paraId="0522B1AF" w14:textId="77777777" w:rsidTr="076F4623">
        <w:trPr>
          <w:trHeight w:val="360"/>
        </w:trPr>
        <w:tc>
          <w:tcPr>
            <w:tcW w:w="1072" w:type="dxa"/>
          </w:tcPr>
          <w:p w14:paraId="33DFDD8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42F1F1" w14:textId="04E152E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948793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5F7545" w14:textId="1E5ADA61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3A11FF1" w14:textId="77777777" w:rsidTr="076F462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F07435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AF465B" w14:textId="537A90B8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2B048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595F1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8DA7669" w14:textId="77777777" w:rsidTr="076F462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53285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3F1F2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9B89B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FFFEAF" w14:textId="77777777" w:rsidR="00D55AFA" w:rsidRDefault="00D55AFA" w:rsidP="00330050"/>
        </w:tc>
      </w:tr>
      <w:tr w:rsidR="000D2539" w:rsidRPr="005114CE" w14:paraId="1BCDB8EF" w14:textId="77777777" w:rsidTr="076F462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FFD772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D016C9" w14:textId="79ABA4D4" w:rsidR="000D2539" w:rsidRPr="009C220D" w:rsidRDefault="63E46662" w:rsidP="00607FED">
            <w:pPr>
              <w:pStyle w:val="FieldText"/>
              <w:keepLines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F07092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F68809" w14:textId="65A45FA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0A122B1" w14:textId="77777777" w:rsidTr="076F4623">
        <w:trPr>
          <w:trHeight w:val="360"/>
        </w:trPr>
        <w:tc>
          <w:tcPr>
            <w:tcW w:w="1072" w:type="dxa"/>
          </w:tcPr>
          <w:p w14:paraId="3E3C5F5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23A258" w14:textId="4FCE4100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B17D3D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27096A" w14:textId="7183D6F9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CA7DDC3" w14:textId="77777777" w:rsidTr="076F4623">
        <w:trPr>
          <w:trHeight w:val="360"/>
        </w:trPr>
        <w:tc>
          <w:tcPr>
            <w:tcW w:w="1072" w:type="dxa"/>
          </w:tcPr>
          <w:p w14:paraId="30BCAB7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0A6219" w14:textId="7C2089AA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62349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87968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EF37EA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69D0CCA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E4F57A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4E1E92B" w14:textId="0AC7E533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9BB18A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AC6B4C" w14:textId="3F2B0EB6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B61202C" w14:textId="77777777" w:rsidTr="076F4623">
        <w:trPr>
          <w:trHeight w:val="360"/>
        </w:trPr>
        <w:tc>
          <w:tcPr>
            <w:tcW w:w="1072" w:type="dxa"/>
          </w:tcPr>
          <w:p w14:paraId="7200747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6815705" w14:textId="23A3E86E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AF4277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9AF978" w14:textId="4B853807" w:rsidR="000D2539" w:rsidRPr="009C220D" w:rsidRDefault="000D2539" w:rsidP="0014663E">
            <w:pPr>
              <w:pStyle w:val="FieldText"/>
            </w:pPr>
          </w:p>
        </w:tc>
      </w:tr>
    </w:tbl>
    <w:p w14:paraId="081C1EF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81E7691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DBA6D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9C7526" w14:textId="6F2C9333" w:rsidR="008F5BCD" w:rsidRPr="009C220D" w:rsidRDefault="63E46662" w:rsidP="0014663E">
            <w:pPr>
              <w:pStyle w:val="FieldText"/>
            </w:pPr>
            <w:r>
              <w:t xml:space="preserve"> 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4713F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D69AF1" w14:textId="70CEDE1A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02D4B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A716B1" w14:textId="64713C5B" w:rsidR="008F5BCD" w:rsidRPr="009C220D" w:rsidRDefault="008F5BCD" w:rsidP="00856C35">
            <w:pPr>
              <w:pStyle w:val="FieldText"/>
            </w:pPr>
          </w:p>
        </w:tc>
      </w:tr>
    </w:tbl>
    <w:p w14:paraId="33B7729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051E862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FB3E37F" w14:textId="77777777" w:rsidR="000D2539" w:rsidRPr="005114CE" w:rsidRDefault="000D2539" w:rsidP="00490804">
            <w:proofErr w:type="gramStart"/>
            <w:r w:rsidRPr="005114CE">
              <w:t>Responsibilities:</w:t>
            </w:r>
            <w:proofErr w:type="gramEnd"/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32B5467" w14:textId="3232A487" w:rsidR="000D2539" w:rsidRPr="009C220D" w:rsidRDefault="63E46662" w:rsidP="0014663E">
            <w:pPr>
              <w:pStyle w:val="FieldText"/>
            </w:pPr>
            <w:r>
              <w:t xml:space="preserve"> </w:t>
            </w:r>
          </w:p>
        </w:tc>
      </w:tr>
    </w:tbl>
    <w:p w14:paraId="214CBFD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747CDF3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682C1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71374A" w14:textId="56579452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562FB2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4A0F51" w14:textId="18A3A683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13A4B7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6E51E0" w14:textId="19ADC3E1" w:rsidR="000D2539" w:rsidRPr="009C220D" w:rsidRDefault="63E46662" w:rsidP="0014663E">
            <w:pPr>
              <w:pStyle w:val="FieldText"/>
            </w:pPr>
            <w:r>
              <w:t xml:space="preserve"> </w:t>
            </w:r>
          </w:p>
        </w:tc>
      </w:tr>
    </w:tbl>
    <w:p w14:paraId="58B4B95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B102CB7" w14:textId="77777777" w:rsidTr="076F4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838400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0FD80E6" w14:textId="77777777" w:rsidR="000D2539" w:rsidRPr="009C220D" w:rsidRDefault="63E46662" w:rsidP="076F4623">
            <w:pPr>
              <w:pStyle w:val="Checkbox"/>
              <w:rPr>
                <w:color w:val="0D0D0D" w:themeColor="text1" w:themeTint="F2"/>
              </w:rPr>
            </w:pPr>
            <w:r w:rsidRPr="076F4623">
              <w:rPr>
                <w:color w:val="0D0D0D" w:themeColor="text1" w:themeTint="F2"/>
              </w:rPr>
              <w:t>YES</w:t>
            </w:r>
          </w:p>
          <w:p w14:paraId="6846B30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B4FB5B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BFC007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AA587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265EE52" w14:textId="77777777" w:rsidTr="076F4623">
        <w:tc>
          <w:tcPr>
            <w:tcW w:w="5040" w:type="dxa"/>
            <w:tcBorders>
              <w:bottom w:val="single" w:sz="4" w:space="0" w:color="auto"/>
            </w:tcBorders>
          </w:tcPr>
          <w:p w14:paraId="5690226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2848C8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10F3D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6720E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594348C" w14:textId="77777777" w:rsidTr="076F462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74A6A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2AB0B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CAE22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51F0E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1B0BC2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4A46C6B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2EB6C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F25BF64" w14:textId="1BBC64C8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62C186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B1D0CE" w14:textId="23E29FBA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656BD5" w14:textId="77777777" w:rsidTr="63E46662">
        <w:trPr>
          <w:trHeight w:val="360"/>
        </w:trPr>
        <w:tc>
          <w:tcPr>
            <w:tcW w:w="1072" w:type="dxa"/>
          </w:tcPr>
          <w:p w14:paraId="02E008D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BFA38D" w14:textId="25731E2E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DF23FB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82A0F4" w14:textId="48166D93" w:rsidR="00BC07E3" w:rsidRPr="009C220D" w:rsidRDefault="00BC07E3" w:rsidP="00BC07E3">
            <w:pPr>
              <w:pStyle w:val="FieldText"/>
            </w:pPr>
          </w:p>
        </w:tc>
      </w:tr>
    </w:tbl>
    <w:p w14:paraId="5CE6B7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316808B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A10E92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5CDE513" w14:textId="4C59962A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6D9C433" w14:textId="3954A981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489824" w14:textId="1E36D9F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6B017F1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7538F3" w14:textId="1F76736D" w:rsidR="00BC07E3" w:rsidRPr="009C220D" w:rsidRDefault="00BC07E3" w:rsidP="00BC07E3">
            <w:pPr>
              <w:pStyle w:val="FieldText"/>
            </w:pPr>
          </w:p>
        </w:tc>
      </w:tr>
    </w:tbl>
    <w:p w14:paraId="014E2C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2448E7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F010EAA" w14:textId="77777777" w:rsidR="00BC07E3" w:rsidRPr="005114CE" w:rsidRDefault="00BC07E3" w:rsidP="00BC07E3">
            <w:proofErr w:type="gramStart"/>
            <w:r w:rsidRPr="005114CE">
              <w:t>Responsibilities:</w:t>
            </w:r>
            <w:proofErr w:type="gramEnd"/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9C6D91" w14:textId="7BFDB805" w:rsidR="00BC07E3" w:rsidRPr="009C220D" w:rsidRDefault="00BC07E3" w:rsidP="00BC07E3">
            <w:pPr>
              <w:pStyle w:val="FieldText"/>
            </w:pPr>
          </w:p>
        </w:tc>
      </w:tr>
    </w:tbl>
    <w:p w14:paraId="6D0D93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AA6F4EA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DC5C7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D4F64F" w14:textId="4F898BBB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0FA18C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966416" w14:textId="6AC25EC5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58A844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004013" w14:textId="3DBAA39A" w:rsidR="00BC07E3" w:rsidRPr="009C220D" w:rsidRDefault="00BC07E3" w:rsidP="00BC07E3">
            <w:pPr>
              <w:pStyle w:val="FieldText"/>
            </w:pPr>
          </w:p>
        </w:tc>
      </w:tr>
    </w:tbl>
    <w:p w14:paraId="520E90F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66DC60D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DB68E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3537F31" w14:textId="77777777" w:rsidR="00BC07E3" w:rsidRPr="00982C9F" w:rsidRDefault="63E46662" w:rsidP="63E46662">
            <w:pPr>
              <w:pStyle w:val="Checkbox"/>
              <w:rPr>
                <w:color w:val="000000" w:themeColor="text1"/>
              </w:rPr>
            </w:pPr>
            <w:r w:rsidRPr="00982C9F">
              <w:rPr>
                <w:color w:val="000000" w:themeColor="text1"/>
              </w:rPr>
              <w:t>YES</w:t>
            </w:r>
          </w:p>
          <w:p w14:paraId="1543538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2E7CB3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16AE14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C514FC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3FDC7B8" w14:textId="77777777" w:rsidTr="63E46662">
        <w:tc>
          <w:tcPr>
            <w:tcW w:w="5040" w:type="dxa"/>
            <w:tcBorders>
              <w:bottom w:val="single" w:sz="4" w:space="0" w:color="auto"/>
            </w:tcBorders>
          </w:tcPr>
          <w:p w14:paraId="6C53D53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7284A0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AC78F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A9325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B1098B3" w14:textId="77777777" w:rsidTr="63E46662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39E9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47919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A866E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80963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6BECC2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53A9F67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AA550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18BA543" w14:textId="78778168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4FC10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ACDA2C" w14:textId="480858BF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1CD27DD" w14:textId="77777777" w:rsidTr="63E46662">
        <w:trPr>
          <w:trHeight w:val="360"/>
        </w:trPr>
        <w:tc>
          <w:tcPr>
            <w:tcW w:w="1072" w:type="dxa"/>
          </w:tcPr>
          <w:p w14:paraId="25020EF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B048CFE" w14:textId="1BAC613B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8A1CA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EC5030" w14:textId="32D59D82" w:rsidR="00BC07E3" w:rsidRPr="009C220D" w:rsidRDefault="00BC07E3" w:rsidP="00BC07E3">
            <w:pPr>
              <w:pStyle w:val="FieldText"/>
            </w:pPr>
          </w:p>
        </w:tc>
      </w:tr>
    </w:tbl>
    <w:p w14:paraId="667F2EB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6DF024C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830E06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61D9DCB" w14:textId="4F2580CA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93B4E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3CE26B" w14:textId="6CCAAE6E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01C72AD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C45433" w14:textId="3692A520" w:rsidR="00BC07E3" w:rsidRPr="009C220D" w:rsidRDefault="00BC07E3" w:rsidP="00BC07E3">
            <w:pPr>
              <w:pStyle w:val="FieldText"/>
            </w:pPr>
          </w:p>
        </w:tc>
      </w:tr>
    </w:tbl>
    <w:p w14:paraId="0467D8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EFC6652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EFADD16" w14:textId="77777777" w:rsidR="00BC07E3" w:rsidRPr="005114CE" w:rsidRDefault="00BC07E3" w:rsidP="00BC07E3">
            <w:proofErr w:type="gramStart"/>
            <w:r w:rsidRPr="005114CE">
              <w:lastRenderedPageBreak/>
              <w:t>Responsibilities:</w:t>
            </w:r>
            <w:proofErr w:type="gramEnd"/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90063AB" w14:textId="03416D09" w:rsidR="00BC07E3" w:rsidRPr="009C220D" w:rsidRDefault="00BC07E3" w:rsidP="00BC07E3">
            <w:pPr>
              <w:pStyle w:val="FieldText"/>
            </w:pPr>
          </w:p>
        </w:tc>
      </w:tr>
    </w:tbl>
    <w:p w14:paraId="73EE31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E822AC0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EA1F8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C923B1" w14:textId="000096FD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6AEB02" w14:textId="3992465E" w:rsidR="00BC07E3" w:rsidRPr="005114CE" w:rsidRDefault="63E46662" w:rsidP="63E46662">
            <w:pPr>
              <w:pStyle w:val="Heading4"/>
              <w:spacing w:line="259" w:lineRule="auto"/>
              <w:outlineLvl w:val="3"/>
            </w:pPr>
            <w:r>
              <w:t>`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C67DED" w14:textId="31AD1B8A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3D9AA8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7047E0" w14:textId="59064D60" w:rsidR="00BC07E3" w:rsidRPr="009C220D" w:rsidRDefault="00BC07E3" w:rsidP="00BC07E3">
            <w:pPr>
              <w:pStyle w:val="FieldText"/>
            </w:pPr>
          </w:p>
        </w:tc>
      </w:tr>
    </w:tbl>
    <w:p w14:paraId="42AEE1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E46EDF3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A0B6FC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3CC53A7" w14:textId="77777777" w:rsidR="00BC07E3" w:rsidRPr="00982C9F" w:rsidRDefault="63E46662" w:rsidP="63E46662">
            <w:pPr>
              <w:pStyle w:val="Checkbox"/>
              <w:rPr>
                <w:color w:val="000000" w:themeColor="text1"/>
              </w:rPr>
            </w:pPr>
            <w:r w:rsidRPr="00982C9F">
              <w:rPr>
                <w:color w:val="000000" w:themeColor="text1"/>
              </w:rPr>
              <w:t>YES</w:t>
            </w:r>
          </w:p>
          <w:p w14:paraId="40B1FB2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6FC8D3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1C32B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4E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77B3FA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22340C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6B427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D798A7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AC174C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AA9108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2EC64B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1E0673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E4A5AA" w14:textId="77777777" w:rsidR="000D2539" w:rsidRPr="009C220D" w:rsidRDefault="000D2539" w:rsidP="00902964">
            <w:pPr>
              <w:pStyle w:val="FieldText"/>
            </w:pPr>
          </w:p>
        </w:tc>
      </w:tr>
    </w:tbl>
    <w:p w14:paraId="1868BB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E290C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4FE004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F5DC92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BFAFF2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71BBCDC" w14:textId="77777777" w:rsidR="000D2539" w:rsidRPr="009C220D" w:rsidRDefault="000D2539" w:rsidP="00902964">
            <w:pPr>
              <w:pStyle w:val="FieldText"/>
            </w:pPr>
          </w:p>
        </w:tc>
      </w:tr>
    </w:tbl>
    <w:p w14:paraId="27C6F1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DBA33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636179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432D8F6" w14:textId="77777777" w:rsidR="000D2539" w:rsidRPr="009C220D" w:rsidRDefault="000D2539" w:rsidP="00902964">
            <w:pPr>
              <w:pStyle w:val="FieldText"/>
            </w:pPr>
          </w:p>
        </w:tc>
      </w:tr>
    </w:tbl>
    <w:p w14:paraId="0B588E6E" w14:textId="77777777" w:rsidR="00871876" w:rsidRDefault="00871876" w:rsidP="00871876">
      <w:pPr>
        <w:pStyle w:val="Heading2"/>
      </w:pPr>
      <w:r w:rsidRPr="009C220D">
        <w:t>Disclaimer and Signature</w:t>
      </w:r>
    </w:p>
    <w:p w14:paraId="5F5CBC2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AABB6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1703D2F" w14:textId="77777777" w:rsidTr="63E46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7E3F75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F95BDA6" w14:textId="61D3397F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E993D6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7D4954B" w14:textId="7F51A895" w:rsidR="000D2539" w:rsidRPr="005114CE" w:rsidRDefault="000D2539" w:rsidP="00682C69">
            <w:pPr>
              <w:pStyle w:val="FieldText"/>
            </w:pPr>
          </w:p>
        </w:tc>
      </w:tr>
    </w:tbl>
    <w:p w14:paraId="19E7ECDF" w14:textId="77777777" w:rsidR="005F6E87" w:rsidRPr="004E34C6" w:rsidRDefault="005F6E87" w:rsidP="004E34C6">
      <w:permStart w:id="386877001" w:edGrp="everyone"/>
      <w:permEnd w:id="386877001"/>
    </w:p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0787" w14:textId="77777777" w:rsidR="00143BC3" w:rsidRDefault="00143BC3" w:rsidP="00176E67">
      <w:r>
        <w:separator/>
      </w:r>
    </w:p>
  </w:endnote>
  <w:endnote w:type="continuationSeparator" w:id="0">
    <w:p w14:paraId="154FE2BD" w14:textId="77777777" w:rsidR="00143BC3" w:rsidRDefault="00143BC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042EC2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F514" w14:textId="77777777" w:rsidR="00143BC3" w:rsidRDefault="00143BC3" w:rsidP="00176E67">
      <w:r>
        <w:separator/>
      </w:r>
    </w:p>
  </w:footnote>
  <w:footnote w:type="continuationSeparator" w:id="0">
    <w:p w14:paraId="1FA418CB" w14:textId="77777777" w:rsidR="00143BC3" w:rsidRDefault="00143BC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2680062">
    <w:abstractNumId w:val="9"/>
  </w:num>
  <w:num w:numId="2" w16cid:durableId="551968075">
    <w:abstractNumId w:val="7"/>
  </w:num>
  <w:num w:numId="3" w16cid:durableId="2031369480">
    <w:abstractNumId w:val="6"/>
  </w:num>
  <w:num w:numId="4" w16cid:durableId="261770055">
    <w:abstractNumId w:val="5"/>
  </w:num>
  <w:num w:numId="5" w16cid:durableId="614142762">
    <w:abstractNumId w:val="4"/>
  </w:num>
  <w:num w:numId="6" w16cid:durableId="58986606">
    <w:abstractNumId w:val="8"/>
  </w:num>
  <w:num w:numId="7" w16cid:durableId="293559068">
    <w:abstractNumId w:val="3"/>
  </w:num>
  <w:num w:numId="8" w16cid:durableId="1081685291">
    <w:abstractNumId w:val="2"/>
  </w:num>
  <w:num w:numId="9" w16cid:durableId="1281381725">
    <w:abstractNumId w:val="1"/>
  </w:num>
  <w:num w:numId="10" w16cid:durableId="19992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O/gHEQerdRD/VjWC4v+cms7UD24eVDH1JByPhKJN7V3dYg3pkpfSyhWAkQfRFAixKwD0Ul87EbhTQpa4CVZghQ==" w:salt="WnDJdRwcY7hy+dSwqLdx+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7497"/>
    <w:rsid w:val="00143BC3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73C4"/>
    <w:rsid w:val="0052122B"/>
    <w:rsid w:val="00544135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2C9F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58BA"/>
    <w:rsid w:val="00FD5902"/>
    <w:rsid w:val="00FE6270"/>
    <w:rsid w:val="00FF1313"/>
    <w:rsid w:val="076F4623"/>
    <w:rsid w:val="1455B6B1"/>
    <w:rsid w:val="215ED95B"/>
    <w:rsid w:val="2EED5757"/>
    <w:rsid w:val="32D4F30D"/>
    <w:rsid w:val="35F36B72"/>
    <w:rsid w:val="369B78E0"/>
    <w:rsid w:val="46FD522F"/>
    <w:rsid w:val="4A1BCA94"/>
    <w:rsid w:val="4D536B56"/>
    <w:rsid w:val="5F055F81"/>
    <w:rsid w:val="63E46662"/>
    <w:rsid w:val="6C2F980E"/>
    <w:rsid w:val="79A4EDAD"/>
    <w:rsid w:val="7BE8CB7C"/>
    <w:rsid w:val="7C2C937B"/>
    <w:rsid w:val="7D8C8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44EF36"/>
  <w15:docId w15:val="{A2EE2D8C-3C22-4AC3-8BBC-5943EFD6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flane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801E0-FB85-4D08-8438-51B11CF0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3</Pages>
  <Words>371</Words>
  <Characters>2120</Characters>
  <Application>Microsoft Office Word</Application>
  <DocSecurity>8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Dale A. Flanery</dc:creator>
  <cp:lastModifiedBy>Dale Flanery</cp:lastModifiedBy>
  <cp:revision>9</cp:revision>
  <cp:lastPrinted>2002-05-23T18:14:00Z</cp:lastPrinted>
  <dcterms:created xsi:type="dcterms:W3CDTF">2022-06-12T14:25:00Z</dcterms:created>
  <dcterms:modified xsi:type="dcterms:W3CDTF">2022-06-22T12:27:00Z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